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93FC" w14:textId="2F47597A" w:rsidR="0062274D" w:rsidRPr="004418D7" w:rsidRDefault="00E9734D" w:rsidP="004418D7">
      <w:pPr>
        <w:jc w:val="center"/>
        <w:rPr>
          <w:rFonts w:ascii="Tahoma" w:eastAsia="HGSGothicE" w:hAnsi="Tahoma" w:cs="Tahoma"/>
          <w:b/>
          <w:bCs/>
        </w:rPr>
      </w:pPr>
      <w:r>
        <w:rPr>
          <w:rFonts w:ascii="Tahoma" w:eastAsia="HGSGothicE" w:hAnsi="Tahoma" w:cs="Tahoma"/>
          <w:b/>
          <w:bCs/>
        </w:rPr>
        <w:t>Layoff</w:t>
      </w:r>
      <w:r w:rsidR="0062274D" w:rsidRPr="004418D7">
        <w:rPr>
          <w:rFonts w:ascii="Tahoma" w:eastAsia="HGSGothicE" w:hAnsi="Tahoma" w:cs="Tahoma"/>
          <w:b/>
          <w:bCs/>
        </w:rPr>
        <w:t xml:space="preserve"> Assistance</w:t>
      </w:r>
    </w:p>
    <w:p w14:paraId="75799952" w14:textId="072AAE16" w:rsidR="0062274D" w:rsidRPr="004418D7" w:rsidRDefault="00D62A67" w:rsidP="004418D7">
      <w:pPr>
        <w:jc w:val="center"/>
        <w:rPr>
          <w:rFonts w:ascii="Tahoma" w:eastAsia="HGSGothicE" w:hAnsi="Tahoma" w:cs="Tahoma"/>
          <w:b/>
          <w:bCs/>
        </w:rPr>
      </w:pPr>
      <w:r w:rsidRPr="004418D7">
        <w:rPr>
          <w:rFonts w:ascii="Tahoma" w:eastAsia="HGSGothicE" w:hAnsi="Tahoma" w:cs="Tahoma"/>
          <w:b/>
          <w:bCs/>
        </w:rPr>
        <w:t xml:space="preserve">Quarterly </w:t>
      </w:r>
      <w:r w:rsidR="0062274D" w:rsidRPr="004418D7">
        <w:rPr>
          <w:rFonts w:ascii="Tahoma" w:eastAsia="HGSGothicE" w:hAnsi="Tahoma" w:cs="Tahoma"/>
          <w:b/>
          <w:bCs/>
        </w:rPr>
        <w:t>Status Report Form</w:t>
      </w:r>
    </w:p>
    <w:p w14:paraId="4F83F8BB" w14:textId="14E9FA9F" w:rsidR="0062274D" w:rsidRDefault="0062274D">
      <w:pPr>
        <w:rPr>
          <w:rFonts w:ascii="Tahoma" w:eastAsia="HGSGothicE" w:hAnsi="Tahoma" w:cs="Tahoma"/>
        </w:rPr>
      </w:pPr>
    </w:p>
    <w:p w14:paraId="6F4073AF" w14:textId="369521F0" w:rsidR="0062274D" w:rsidRDefault="0062274D">
      <w:pP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t xml:space="preserve">Submit </w:t>
      </w:r>
      <w:r w:rsidR="005325A0">
        <w:rPr>
          <w:rFonts w:ascii="Tahoma" w:eastAsia="HGSGothicE" w:hAnsi="Tahoma" w:cs="Tahoma"/>
        </w:rPr>
        <w:t xml:space="preserve">to the Local Board’s OWI Point of Contact </w:t>
      </w:r>
      <w:r w:rsidR="00CC4156">
        <w:rPr>
          <w:rFonts w:ascii="Tahoma" w:eastAsia="HGSGothicE" w:hAnsi="Tahoma" w:cs="Tahoma"/>
        </w:rPr>
        <w:t xml:space="preserve">via email </w:t>
      </w:r>
      <w:r w:rsidR="00716DF4">
        <w:rPr>
          <w:rFonts w:ascii="Tahoma" w:eastAsia="HGSGothicE" w:hAnsi="Tahoma" w:cs="Tahoma"/>
        </w:rPr>
        <w:t>within 30 days after the end of each calendar quarter</w:t>
      </w:r>
      <w:r w:rsidR="00F4084D">
        <w:rPr>
          <w:rFonts w:ascii="Tahoma" w:eastAsia="HGSGothicE" w:hAnsi="Tahoma" w:cs="Tahoma"/>
        </w:rPr>
        <w:t>.</w:t>
      </w:r>
    </w:p>
    <w:p w14:paraId="69CAB588" w14:textId="20A31D4A" w:rsidR="00716DF4" w:rsidRDefault="00716DF4">
      <w:pPr>
        <w:rPr>
          <w:rFonts w:ascii="Tahoma" w:eastAsia="HGSGothicE" w:hAnsi="Tahoma" w:cs="Tahoma"/>
        </w:rPr>
      </w:pPr>
    </w:p>
    <w:p w14:paraId="030D4A73" w14:textId="1A98C6C2" w:rsidR="004418D7" w:rsidRDefault="00716DF4">
      <w:pP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t>Date:</w:t>
      </w:r>
      <w:r w:rsidR="00967A37">
        <w:rPr>
          <w:rFonts w:ascii="Tahoma" w:eastAsia="HGSGothicE" w:hAnsi="Tahoma" w:cs="Tahoma"/>
        </w:rPr>
        <w:tab/>
      </w:r>
      <w:r w:rsidR="004418D7">
        <w:rPr>
          <w:rFonts w:ascii="Tahoma" w:eastAsia="HGSGothicE" w:hAnsi="Tahoma" w:cs="Tahoma"/>
        </w:rPr>
        <w:tab/>
      </w:r>
      <w:r>
        <w:rPr>
          <w:rFonts w:ascii="Tahoma" w:eastAsia="HGSGothicE" w:hAnsi="Tahoma" w:cs="Tahoma"/>
        </w:rPr>
        <w:tab/>
      </w:r>
      <w:r w:rsidR="005325A0">
        <w:rPr>
          <w:rFonts w:ascii="Tahoma" w:eastAsia="HGSGothicE" w:hAnsi="Tahoma" w:cs="Tahoma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0" w:name="Text3"/>
      <w:r w:rsidR="005325A0">
        <w:rPr>
          <w:rFonts w:ascii="Tahoma" w:eastAsia="HGSGothicE" w:hAnsi="Tahoma" w:cs="Tahoma"/>
        </w:rPr>
        <w:instrText xml:space="preserve"> FORMTEXT </w:instrText>
      </w:r>
      <w:r w:rsidR="005325A0">
        <w:rPr>
          <w:rFonts w:ascii="Tahoma" w:eastAsia="HGSGothicE" w:hAnsi="Tahoma" w:cs="Tahoma"/>
        </w:rPr>
      </w:r>
      <w:r w:rsidR="005325A0">
        <w:rPr>
          <w:rFonts w:ascii="Tahoma" w:eastAsia="HGSGothicE" w:hAnsi="Tahoma" w:cs="Tahoma"/>
        </w:rPr>
        <w:fldChar w:fldCharType="separate"/>
      </w:r>
      <w:bookmarkStart w:id="1" w:name="_GoBack"/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bookmarkEnd w:id="1"/>
      <w:r w:rsidR="005325A0">
        <w:rPr>
          <w:rFonts w:ascii="Tahoma" w:eastAsia="HGSGothicE" w:hAnsi="Tahoma" w:cs="Tahoma"/>
        </w:rPr>
        <w:fldChar w:fldCharType="end"/>
      </w:r>
      <w:bookmarkEnd w:id="0"/>
      <w:r w:rsidR="004418D7">
        <w:rPr>
          <w:rFonts w:ascii="Tahoma" w:eastAsia="HGSGothicE" w:hAnsi="Tahoma" w:cs="Tahoma"/>
        </w:rPr>
        <w:t xml:space="preserve"> </w:t>
      </w:r>
    </w:p>
    <w:p w14:paraId="4EE97A29" w14:textId="77777777" w:rsidR="004418D7" w:rsidRDefault="004418D7">
      <w:pPr>
        <w:rPr>
          <w:rFonts w:ascii="Tahoma" w:eastAsia="HGSGothicE" w:hAnsi="Tahoma" w:cs="Tahoma"/>
        </w:rPr>
      </w:pPr>
    </w:p>
    <w:p w14:paraId="2218299B" w14:textId="538069B4" w:rsidR="00967A37" w:rsidRDefault="00967A37">
      <w:pP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t xml:space="preserve">Local </w:t>
      </w:r>
      <w:r w:rsidR="00D62A67">
        <w:rPr>
          <w:rFonts w:ascii="Tahoma" w:eastAsia="HGSGothicE" w:hAnsi="Tahoma" w:cs="Tahoma"/>
        </w:rPr>
        <w:t>Board</w:t>
      </w:r>
      <w:r w:rsidR="004418D7">
        <w:rPr>
          <w:rFonts w:ascii="Tahoma" w:eastAsia="HGSGothicE" w:hAnsi="Tahoma" w:cs="Tahoma"/>
        </w:rPr>
        <w:t xml:space="preserve"> Name</w:t>
      </w:r>
      <w:r>
        <w:rPr>
          <w:rFonts w:ascii="Tahoma" w:eastAsia="HGSGothicE" w:hAnsi="Tahoma" w:cs="Tahoma"/>
        </w:rPr>
        <w:t>:</w:t>
      </w:r>
      <w:r>
        <w:rPr>
          <w:rFonts w:ascii="Tahoma" w:eastAsia="HGSGothicE" w:hAnsi="Tahoma" w:cs="Tahoma"/>
        </w:rPr>
        <w:tab/>
      </w:r>
      <w:r w:rsidR="004418D7">
        <w:rPr>
          <w:rFonts w:ascii="Tahoma" w:eastAsia="HGSGothicE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18D7">
        <w:rPr>
          <w:rFonts w:ascii="Tahoma" w:eastAsia="HGSGothicE" w:hAnsi="Tahoma" w:cs="Tahoma"/>
        </w:rPr>
        <w:instrText xml:space="preserve"> FORMTEXT </w:instrText>
      </w:r>
      <w:r w:rsidR="004418D7">
        <w:rPr>
          <w:rFonts w:ascii="Tahoma" w:eastAsia="HGSGothicE" w:hAnsi="Tahoma" w:cs="Tahoma"/>
        </w:rPr>
      </w:r>
      <w:r w:rsidR="004418D7">
        <w:rPr>
          <w:rFonts w:ascii="Tahoma" w:eastAsia="HGSGothicE" w:hAnsi="Tahoma" w:cs="Tahoma"/>
        </w:rPr>
        <w:fldChar w:fldCharType="separate"/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</w:rPr>
        <w:fldChar w:fldCharType="end"/>
      </w:r>
      <w:bookmarkEnd w:id="2"/>
      <w:r w:rsidR="004418D7">
        <w:rPr>
          <w:rFonts w:ascii="Tahoma" w:eastAsia="HGSGothicE" w:hAnsi="Tahoma" w:cs="Tahoma"/>
        </w:rPr>
        <w:t xml:space="preserve"> </w:t>
      </w:r>
      <w:r w:rsidR="004418D7">
        <w:rPr>
          <w:rFonts w:ascii="Tahoma" w:eastAsia="HGSGothicE" w:hAnsi="Tahoma" w:cs="Tahoma"/>
        </w:rPr>
        <w:tab/>
      </w:r>
      <w:r w:rsidR="004418D7">
        <w:rPr>
          <w:rFonts w:ascii="Tahoma" w:eastAsia="HGSGothicE" w:hAnsi="Tahoma" w:cs="Tahoma"/>
        </w:rPr>
        <w:tab/>
      </w:r>
      <w:r>
        <w:rPr>
          <w:rFonts w:ascii="Tahoma" w:eastAsia="HGSGothicE" w:hAnsi="Tahoma" w:cs="Tahoma"/>
        </w:rPr>
        <w:t>Staff Name:</w:t>
      </w:r>
      <w:r>
        <w:rPr>
          <w:rFonts w:ascii="Tahoma" w:eastAsia="HGSGothicE" w:hAnsi="Tahoma" w:cs="Tahoma"/>
        </w:rPr>
        <w:tab/>
      </w:r>
      <w:r w:rsidR="004418D7">
        <w:rPr>
          <w:rFonts w:ascii="Tahoma" w:eastAsia="HGSGothicE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418D7">
        <w:rPr>
          <w:rFonts w:ascii="Tahoma" w:eastAsia="HGSGothicE" w:hAnsi="Tahoma" w:cs="Tahoma"/>
        </w:rPr>
        <w:instrText xml:space="preserve"> FORMTEXT </w:instrText>
      </w:r>
      <w:r w:rsidR="004418D7">
        <w:rPr>
          <w:rFonts w:ascii="Tahoma" w:eastAsia="HGSGothicE" w:hAnsi="Tahoma" w:cs="Tahoma"/>
        </w:rPr>
      </w:r>
      <w:r w:rsidR="004418D7">
        <w:rPr>
          <w:rFonts w:ascii="Tahoma" w:eastAsia="HGSGothicE" w:hAnsi="Tahoma" w:cs="Tahoma"/>
        </w:rPr>
        <w:fldChar w:fldCharType="separate"/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  <w:noProof/>
        </w:rPr>
        <w:t> </w:t>
      </w:r>
      <w:r w:rsidR="004418D7">
        <w:rPr>
          <w:rFonts w:ascii="Tahoma" w:eastAsia="HGSGothicE" w:hAnsi="Tahoma" w:cs="Tahoma"/>
        </w:rPr>
        <w:fldChar w:fldCharType="end"/>
      </w:r>
      <w:bookmarkEnd w:id="3"/>
      <w:r w:rsidR="004418D7">
        <w:rPr>
          <w:rFonts w:ascii="Tahoma" w:eastAsia="HGSGothicE" w:hAnsi="Tahoma" w:cs="Tahoma"/>
        </w:rPr>
        <w:t xml:space="preserve"> </w:t>
      </w:r>
    </w:p>
    <w:p w14:paraId="7FAD6279" w14:textId="6181ED13" w:rsidR="004418D7" w:rsidRDefault="004418D7">
      <w:pPr>
        <w:pBdr>
          <w:bottom w:val="single" w:sz="12" w:space="1" w:color="auto"/>
        </w:pBd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t>Project Name:</w:t>
      </w:r>
      <w:r>
        <w:rPr>
          <w:rFonts w:ascii="Tahoma" w:eastAsia="HGSGothicE" w:hAnsi="Tahoma" w:cs="Tahoma"/>
        </w:rPr>
        <w:tab/>
      </w:r>
      <w:r>
        <w:rPr>
          <w:rFonts w:ascii="Tahoma" w:eastAsia="HGSGothicE" w:hAnsi="Tahoma" w:cs="Tahoma"/>
        </w:rPr>
        <w:tab/>
      </w:r>
      <w:r>
        <w:rPr>
          <w:rFonts w:ascii="Tahoma" w:eastAsia="HGSGothicE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eastAsia="HGSGothicE" w:hAnsi="Tahoma" w:cs="Tahoma"/>
        </w:rPr>
        <w:instrText xml:space="preserve"> FORMTEXT </w:instrText>
      </w:r>
      <w:r>
        <w:rPr>
          <w:rFonts w:ascii="Tahoma" w:eastAsia="HGSGothicE" w:hAnsi="Tahoma" w:cs="Tahoma"/>
        </w:rPr>
      </w:r>
      <w:r>
        <w:rPr>
          <w:rFonts w:ascii="Tahoma" w:eastAsia="HGSGothicE" w:hAnsi="Tahoma" w:cs="Tahoma"/>
        </w:rPr>
        <w:fldChar w:fldCharType="separate"/>
      </w:r>
      <w:r>
        <w:rPr>
          <w:rFonts w:ascii="Tahoma" w:eastAsia="HGSGothicE" w:hAnsi="Tahoma" w:cs="Tahoma"/>
          <w:noProof/>
        </w:rPr>
        <w:t> </w:t>
      </w:r>
      <w:r>
        <w:rPr>
          <w:rFonts w:ascii="Tahoma" w:eastAsia="HGSGothicE" w:hAnsi="Tahoma" w:cs="Tahoma"/>
          <w:noProof/>
        </w:rPr>
        <w:t> </w:t>
      </w:r>
      <w:r>
        <w:rPr>
          <w:rFonts w:ascii="Tahoma" w:eastAsia="HGSGothicE" w:hAnsi="Tahoma" w:cs="Tahoma"/>
          <w:noProof/>
        </w:rPr>
        <w:t> </w:t>
      </w:r>
      <w:r>
        <w:rPr>
          <w:rFonts w:ascii="Tahoma" w:eastAsia="HGSGothicE" w:hAnsi="Tahoma" w:cs="Tahoma"/>
          <w:noProof/>
        </w:rPr>
        <w:t> </w:t>
      </w:r>
      <w:r>
        <w:rPr>
          <w:rFonts w:ascii="Tahoma" w:eastAsia="HGSGothicE" w:hAnsi="Tahoma" w:cs="Tahoma"/>
          <w:noProof/>
        </w:rPr>
        <w:t> </w:t>
      </w:r>
      <w:r>
        <w:rPr>
          <w:rFonts w:ascii="Tahoma" w:eastAsia="HGSGothicE" w:hAnsi="Tahoma" w:cs="Tahoma"/>
        </w:rPr>
        <w:fldChar w:fldCharType="end"/>
      </w:r>
      <w:bookmarkEnd w:id="4"/>
      <w:r>
        <w:rPr>
          <w:rFonts w:ascii="Tahoma" w:eastAsia="HGSGothicE" w:hAnsi="Tahoma" w:cs="Tahoma"/>
        </w:rPr>
        <w:t xml:space="preserve"> </w:t>
      </w:r>
      <w:r w:rsidR="00D62A67">
        <w:rPr>
          <w:rFonts w:ascii="Tahoma" w:eastAsia="HGSGothicE" w:hAnsi="Tahoma" w:cs="Tahoma"/>
        </w:rPr>
        <w:tab/>
      </w:r>
      <w:r w:rsidR="00D62A67">
        <w:rPr>
          <w:rFonts w:ascii="Tahoma" w:eastAsia="HGSGothicE" w:hAnsi="Tahoma" w:cs="Tahoma"/>
        </w:rPr>
        <w:tab/>
        <w:t>Project Code:</w:t>
      </w:r>
      <w:r w:rsidR="00D62A67">
        <w:rPr>
          <w:rFonts w:ascii="Tahoma" w:eastAsia="HGSGothicE" w:hAnsi="Tahoma" w:cs="Tahoma"/>
        </w:rPr>
        <w:tab/>
      </w:r>
      <w:r w:rsidR="005325A0">
        <w:rPr>
          <w:rFonts w:ascii="Tahoma" w:eastAsia="HGSGothicE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5325A0">
        <w:rPr>
          <w:rFonts w:ascii="Tahoma" w:eastAsia="HGSGothicE" w:hAnsi="Tahoma" w:cs="Tahoma"/>
        </w:rPr>
        <w:instrText xml:space="preserve"> FORMTEXT </w:instrText>
      </w:r>
      <w:r w:rsidR="005325A0">
        <w:rPr>
          <w:rFonts w:ascii="Tahoma" w:eastAsia="HGSGothicE" w:hAnsi="Tahoma" w:cs="Tahoma"/>
        </w:rPr>
      </w:r>
      <w:r w:rsidR="005325A0">
        <w:rPr>
          <w:rFonts w:ascii="Tahoma" w:eastAsia="HGSGothicE" w:hAnsi="Tahoma" w:cs="Tahoma"/>
        </w:rPr>
        <w:fldChar w:fldCharType="separate"/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</w:rPr>
        <w:fldChar w:fldCharType="end"/>
      </w:r>
      <w:bookmarkEnd w:id="5"/>
    </w:p>
    <w:p w14:paraId="767241D4" w14:textId="73D0A2D7" w:rsidR="00D62A67" w:rsidRDefault="00D62A67">
      <w:pPr>
        <w:pBdr>
          <w:bottom w:val="single" w:sz="12" w:space="1" w:color="auto"/>
        </w:pBd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t>Project Amount:</w:t>
      </w:r>
      <w:r>
        <w:rPr>
          <w:rFonts w:ascii="Tahoma" w:eastAsia="HGSGothicE" w:hAnsi="Tahoma" w:cs="Tahoma"/>
        </w:rPr>
        <w:tab/>
      </w:r>
      <w:r w:rsidR="005325A0">
        <w:rPr>
          <w:rFonts w:ascii="Tahoma" w:eastAsia="HGSGothicE" w:hAnsi="Tahoma" w:cs="Tahoma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6" w:name="Text17"/>
      <w:r w:rsidR="005325A0">
        <w:rPr>
          <w:rFonts w:ascii="Tahoma" w:eastAsia="HGSGothicE" w:hAnsi="Tahoma" w:cs="Tahoma"/>
        </w:rPr>
        <w:instrText xml:space="preserve"> FORMTEXT </w:instrText>
      </w:r>
      <w:r w:rsidR="005325A0">
        <w:rPr>
          <w:rFonts w:ascii="Tahoma" w:eastAsia="HGSGothicE" w:hAnsi="Tahoma" w:cs="Tahoma"/>
        </w:rPr>
      </w:r>
      <w:r w:rsidR="005325A0">
        <w:rPr>
          <w:rFonts w:ascii="Tahoma" w:eastAsia="HGSGothicE" w:hAnsi="Tahoma" w:cs="Tahoma"/>
        </w:rPr>
        <w:fldChar w:fldCharType="separate"/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</w:rPr>
        <w:fldChar w:fldCharType="end"/>
      </w:r>
      <w:bookmarkEnd w:id="6"/>
    </w:p>
    <w:p w14:paraId="50C41F22" w14:textId="74521251" w:rsidR="00D62A67" w:rsidRDefault="00D62A67">
      <w:pPr>
        <w:pBdr>
          <w:bottom w:val="single" w:sz="12" w:space="1" w:color="auto"/>
        </w:pBd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t>Period of Performance:</w:t>
      </w:r>
      <w:r w:rsidR="005325A0">
        <w:rPr>
          <w:rFonts w:ascii="Tahoma" w:eastAsia="HGSGothicE" w:hAnsi="Tahoma" w:cs="Tahoma"/>
        </w:rPr>
        <w:tab/>
      </w:r>
      <w:r w:rsidR="005325A0">
        <w:rPr>
          <w:rFonts w:ascii="Tahoma" w:eastAsia="HGSGothicE" w:hAnsi="Tahoma" w:cs="Tahoma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18"/>
      <w:r w:rsidR="005325A0">
        <w:rPr>
          <w:rFonts w:ascii="Tahoma" w:eastAsia="HGSGothicE" w:hAnsi="Tahoma" w:cs="Tahoma"/>
        </w:rPr>
        <w:instrText xml:space="preserve"> FORMTEXT </w:instrText>
      </w:r>
      <w:r w:rsidR="005325A0">
        <w:rPr>
          <w:rFonts w:ascii="Tahoma" w:eastAsia="HGSGothicE" w:hAnsi="Tahoma" w:cs="Tahoma"/>
        </w:rPr>
      </w:r>
      <w:r w:rsidR="005325A0">
        <w:rPr>
          <w:rFonts w:ascii="Tahoma" w:eastAsia="HGSGothicE" w:hAnsi="Tahoma" w:cs="Tahoma"/>
        </w:rPr>
        <w:fldChar w:fldCharType="separate"/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</w:rPr>
        <w:fldChar w:fldCharType="end"/>
      </w:r>
      <w:bookmarkEnd w:id="7"/>
      <w:r w:rsidR="005325A0">
        <w:rPr>
          <w:rFonts w:ascii="Tahoma" w:eastAsia="HGSGothicE" w:hAnsi="Tahoma" w:cs="Tahoma"/>
        </w:rPr>
        <w:t xml:space="preserve"> to </w:t>
      </w:r>
      <w:r w:rsidR="005325A0">
        <w:rPr>
          <w:rFonts w:ascii="Tahoma" w:eastAsia="HGSGothicE" w:hAnsi="Tahoma" w:cs="Tahoma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19"/>
      <w:r w:rsidR="005325A0">
        <w:rPr>
          <w:rFonts w:ascii="Tahoma" w:eastAsia="HGSGothicE" w:hAnsi="Tahoma" w:cs="Tahoma"/>
        </w:rPr>
        <w:instrText xml:space="preserve"> FORMTEXT </w:instrText>
      </w:r>
      <w:r w:rsidR="005325A0">
        <w:rPr>
          <w:rFonts w:ascii="Tahoma" w:eastAsia="HGSGothicE" w:hAnsi="Tahoma" w:cs="Tahoma"/>
        </w:rPr>
      </w:r>
      <w:r w:rsidR="005325A0">
        <w:rPr>
          <w:rFonts w:ascii="Tahoma" w:eastAsia="HGSGothicE" w:hAnsi="Tahoma" w:cs="Tahoma"/>
        </w:rPr>
        <w:fldChar w:fldCharType="separate"/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  <w:noProof/>
        </w:rPr>
        <w:t> </w:t>
      </w:r>
      <w:r w:rsidR="005325A0">
        <w:rPr>
          <w:rFonts w:ascii="Tahoma" w:eastAsia="HGSGothicE" w:hAnsi="Tahoma" w:cs="Tahoma"/>
        </w:rPr>
        <w:fldChar w:fldCharType="end"/>
      </w:r>
      <w:bookmarkEnd w:id="8"/>
    </w:p>
    <w:p w14:paraId="47E37097" w14:textId="77777777" w:rsidR="00D62A67" w:rsidRDefault="00D62A67">
      <w:pPr>
        <w:pBdr>
          <w:bottom w:val="single" w:sz="12" w:space="1" w:color="auto"/>
        </w:pBdr>
        <w:rPr>
          <w:rFonts w:ascii="Tahoma" w:eastAsia="HGSGothicE" w:hAnsi="Tahoma" w:cs="Tahoma"/>
        </w:rPr>
      </w:pPr>
    </w:p>
    <w:p w14:paraId="4A97F253" w14:textId="42383617" w:rsidR="004418D7" w:rsidRDefault="004418D7">
      <w:pPr>
        <w:rPr>
          <w:rFonts w:ascii="Tahoma" w:eastAsia="HGSGothicE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418D7" w14:paraId="05F1833B" w14:textId="77777777" w:rsidTr="009F142D">
        <w:tc>
          <w:tcPr>
            <w:tcW w:w="9350" w:type="dxa"/>
            <w:gridSpan w:val="2"/>
          </w:tcPr>
          <w:p w14:paraId="1158C7AB" w14:textId="05FEDA18" w:rsidR="004418D7" w:rsidRDefault="00E9734D" w:rsidP="009F142D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Layoff</w:t>
            </w:r>
            <w:r w:rsidR="009F142D">
              <w:rPr>
                <w:rFonts w:ascii="Tahoma" w:eastAsia="HGSGothicE" w:hAnsi="Tahoma" w:cs="Tahoma"/>
              </w:rPr>
              <w:t xml:space="preserve"> Assistance Status Report</w:t>
            </w:r>
          </w:p>
          <w:p w14:paraId="7EE0823E" w14:textId="102E75A5" w:rsidR="009F142D" w:rsidRDefault="009F142D" w:rsidP="009F142D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Project Quarter 1</w:t>
            </w:r>
          </w:p>
        </w:tc>
      </w:tr>
      <w:tr w:rsidR="004418D7" w14:paraId="77B38A7D" w14:textId="77777777" w:rsidTr="009F142D">
        <w:trPr>
          <w:trHeight w:val="360"/>
        </w:trPr>
        <w:tc>
          <w:tcPr>
            <w:tcW w:w="2965" w:type="dxa"/>
          </w:tcPr>
          <w:p w14:paraId="65F8217A" w14:textId="485655F9" w:rsidR="004418D7" w:rsidRPr="009F142D" w:rsidRDefault="009F142D">
            <w:pPr>
              <w:rPr>
                <w:rFonts w:ascii="Tahoma" w:eastAsia="HGSGothicE" w:hAnsi="Tahoma" w:cs="Tahoma"/>
                <w:highlight w:val="yellow"/>
              </w:rPr>
            </w:pPr>
            <w:r w:rsidRPr="00D62A67">
              <w:rPr>
                <w:rFonts w:ascii="Tahoma" w:eastAsia="HGSGothicE" w:hAnsi="Tahoma" w:cs="Tahoma"/>
              </w:rPr>
              <w:t>Reporting period</w:t>
            </w:r>
          </w:p>
        </w:tc>
        <w:tc>
          <w:tcPr>
            <w:tcW w:w="6385" w:type="dxa"/>
            <w:vAlign w:val="center"/>
          </w:tcPr>
          <w:p w14:paraId="7B293A6E" w14:textId="0D759B49" w:rsidR="004418D7" w:rsidRDefault="005325A0" w:rsidP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0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9"/>
            <w:r w:rsidR="00D62A67">
              <w:rPr>
                <w:rFonts w:ascii="Tahoma" w:eastAsia="HGSGothicE" w:hAnsi="Tahoma" w:cs="Tahoma"/>
              </w:rPr>
              <w:t xml:space="preserve"> to </w:t>
            </w:r>
            <w:r>
              <w:rPr>
                <w:rFonts w:ascii="Tahoma" w:eastAsia="HGSGothicE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20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10"/>
          </w:p>
        </w:tc>
      </w:tr>
      <w:tr w:rsidR="004418D7" w14:paraId="53522C23" w14:textId="77777777" w:rsidTr="009F142D">
        <w:trPr>
          <w:trHeight w:val="360"/>
        </w:trPr>
        <w:tc>
          <w:tcPr>
            <w:tcW w:w="2965" w:type="dxa"/>
          </w:tcPr>
          <w:p w14:paraId="3DD4D96B" w14:textId="54BED0B7" w:rsidR="004418D7" w:rsidRDefault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enrollments</w:t>
            </w:r>
          </w:p>
        </w:tc>
        <w:tc>
          <w:tcPr>
            <w:tcW w:w="6385" w:type="dxa"/>
            <w:vAlign w:val="center"/>
          </w:tcPr>
          <w:p w14:paraId="29A5A907" w14:textId="2E6D785A" w:rsidR="004418D7" w:rsidRDefault="009F142D" w:rsidP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11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11"/>
          </w:p>
        </w:tc>
      </w:tr>
      <w:tr w:rsidR="004418D7" w14:paraId="1C249FF7" w14:textId="77777777" w:rsidTr="009F142D">
        <w:trPr>
          <w:trHeight w:val="360"/>
        </w:trPr>
        <w:tc>
          <w:tcPr>
            <w:tcW w:w="2965" w:type="dxa"/>
          </w:tcPr>
          <w:p w14:paraId="12741635" w14:textId="5B33E4B1" w:rsidR="004418D7" w:rsidRDefault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enrollments</w:t>
            </w:r>
          </w:p>
        </w:tc>
        <w:tc>
          <w:tcPr>
            <w:tcW w:w="6385" w:type="dxa"/>
            <w:vAlign w:val="center"/>
          </w:tcPr>
          <w:p w14:paraId="0A849A6B" w14:textId="07DFF8CE" w:rsidR="004418D7" w:rsidRDefault="009F142D" w:rsidP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12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12"/>
          </w:p>
        </w:tc>
      </w:tr>
      <w:tr w:rsidR="004418D7" w14:paraId="71390468" w14:textId="77777777" w:rsidTr="009F142D">
        <w:trPr>
          <w:trHeight w:val="360"/>
        </w:trPr>
        <w:tc>
          <w:tcPr>
            <w:tcW w:w="2965" w:type="dxa"/>
          </w:tcPr>
          <w:p w14:paraId="441976D6" w14:textId="2CF0F966" w:rsidR="004418D7" w:rsidRDefault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expenditures</w:t>
            </w:r>
          </w:p>
        </w:tc>
        <w:tc>
          <w:tcPr>
            <w:tcW w:w="6385" w:type="dxa"/>
            <w:vAlign w:val="center"/>
          </w:tcPr>
          <w:p w14:paraId="1FF0BABF" w14:textId="5ABA2999" w:rsidR="004418D7" w:rsidRDefault="009F142D" w:rsidP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13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13"/>
          </w:p>
        </w:tc>
      </w:tr>
      <w:tr w:rsidR="009F142D" w14:paraId="117A68C1" w14:textId="77777777" w:rsidTr="009F142D">
        <w:trPr>
          <w:trHeight w:val="360"/>
        </w:trPr>
        <w:tc>
          <w:tcPr>
            <w:tcW w:w="2965" w:type="dxa"/>
          </w:tcPr>
          <w:p w14:paraId="50F378C3" w14:textId="236F2A9A" w:rsidR="009F142D" w:rsidRDefault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expenditures</w:t>
            </w:r>
          </w:p>
        </w:tc>
        <w:tc>
          <w:tcPr>
            <w:tcW w:w="6385" w:type="dxa"/>
            <w:vAlign w:val="center"/>
          </w:tcPr>
          <w:p w14:paraId="276CBC24" w14:textId="30EE0F04" w:rsidR="009F142D" w:rsidRDefault="00CC4156" w:rsidP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4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14"/>
          </w:p>
        </w:tc>
      </w:tr>
      <w:tr w:rsidR="009F142D" w14:paraId="2A65F73A" w14:textId="77777777" w:rsidTr="009F142D">
        <w:tc>
          <w:tcPr>
            <w:tcW w:w="2965" w:type="dxa"/>
          </w:tcPr>
          <w:p w14:paraId="0DDBADBB" w14:textId="2A286F12" w:rsidR="009F142D" w:rsidRDefault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Narrative describing program success/problems</w:t>
            </w:r>
          </w:p>
        </w:tc>
        <w:tc>
          <w:tcPr>
            <w:tcW w:w="6385" w:type="dxa"/>
            <w:vAlign w:val="center"/>
          </w:tcPr>
          <w:p w14:paraId="3FA4A54B" w14:textId="51FF09DC" w:rsidR="009F142D" w:rsidRDefault="00CC4156" w:rsidP="009F142D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bookmarkEnd w:id="15"/>
          </w:p>
        </w:tc>
      </w:tr>
    </w:tbl>
    <w:p w14:paraId="017FE554" w14:textId="402A0D52" w:rsidR="004418D7" w:rsidRDefault="004418D7">
      <w:pPr>
        <w:rPr>
          <w:rFonts w:ascii="Tahoma" w:eastAsia="HGSGothicE" w:hAnsi="Tahoma" w:cs="Tahoma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CC4156" w14:paraId="221F0491" w14:textId="77777777" w:rsidTr="005325A0">
        <w:tc>
          <w:tcPr>
            <w:tcW w:w="9350" w:type="dxa"/>
            <w:gridSpan w:val="2"/>
          </w:tcPr>
          <w:p w14:paraId="0D3C8186" w14:textId="16809B91" w:rsidR="00CC4156" w:rsidRDefault="00E9734D" w:rsidP="00AB6D56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Layoff</w:t>
            </w:r>
            <w:r w:rsidR="00CC4156">
              <w:rPr>
                <w:rFonts w:ascii="Tahoma" w:eastAsia="HGSGothicE" w:hAnsi="Tahoma" w:cs="Tahoma"/>
              </w:rPr>
              <w:t xml:space="preserve"> Assistance Status Report</w:t>
            </w:r>
          </w:p>
          <w:p w14:paraId="6541A335" w14:textId="387E228E" w:rsidR="00CC4156" w:rsidRDefault="00CC4156" w:rsidP="00AB6D56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Project Quarter 2</w:t>
            </w:r>
          </w:p>
        </w:tc>
      </w:tr>
      <w:tr w:rsidR="005325A0" w14:paraId="0DFD9728" w14:textId="77777777" w:rsidTr="005325A0">
        <w:trPr>
          <w:trHeight w:val="360"/>
        </w:trPr>
        <w:tc>
          <w:tcPr>
            <w:tcW w:w="2965" w:type="dxa"/>
          </w:tcPr>
          <w:p w14:paraId="264D0788" w14:textId="77777777" w:rsidR="005325A0" w:rsidRPr="009F142D" w:rsidRDefault="005325A0" w:rsidP="00D27EAE">
            <w:pPr>
              <w:rPr>
                <w:rFonts w:ascii="Tahoma" w:eastAsia="HGSGothicE" w:hAnsi="Tahoma" w:cs="Tahoma"/>
                <w:highlight w:val="yellow"/>
              </w:rPr>
            </w:pPr>
            <w:r w:rsidRPr="00D62A67">
              <w:rPr>
                <w:rFonts w:ascii="Tahoma" w:eastAsia="HGSGothicE" w:hAnsi="Tahoma" w:cs="Tahoma"/>
              </w:rPr>
              <w:t>Reporting period</w:t>
            </w:r>
          </w:p>
        </w:tc>
        <w:tc>
          <w:tcPr>
            <w:tcW w:w="6385" w:type="dxa"/>
            <w:vAlign w:val="center"/>
          </w:tcPr>
          <w:p w14:paraId="7426C26C" w14:textId="77777777" w:rsidR="005325A0" w:rsidRDefault="005325A0" w:rsidP="00D27EAE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r>
              <w:rPr>
                <w:rFonts w:ascii="Tahoma" w:eastAsia="HGSGothicE" w:hAnsi="Tahoma" w:cs="Tahoma"/>
              </w:rPr>
              <w:t xml:space="preserve"> to </w:t>
            </w:r>
            <w:r>
              <w:rPr>
                <w:rFonts w:ascii="Tahoma" w:eastAsia="HGSGothicE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1FC825D5" w14:textId="77777777" w:rsidTr="005325A0">
        <w:trPr>
          <w:trHeight w:val="360"/>
        </w:trPr>
        <w:tc>
          <w:tcPr>
            <w:tcW w:w="2965" w:type="dxa"/>
          </w:tcPr>
          <w:p w14:paraId="56F8B45D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enrollments</w:t>
            </w:r>
          </w:p>
        </w:tc>
        <w:tc>
          <w:tcPr>
            <w:tcW w:w="6385" w:type="dxa"/>
            <w:vAlign w:val="center"/>
          </w:tcPr>
          <w:p w14:paraId="1E2C2D07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57BA335F" w14:textId="77777777" w:rsidTr="005325A0">
        <w:trPr>
          <w:trHeight w:val="360"/>
        </w:trPr>
        <w:tc>
          <w:tcPr>
            <w:tcW w:w="2965" w:type="dxa"/>
          </w:tcPr>
          <w:p w14:paraId="5C60305F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enrollments</w:t>
            </w:r>
          </w:p>
        </w:tc>
        <w:tc>
          <w:tcPr>
            <w:tcW w:w="6385" w:type="dxa"/>
            <w:vAlign w:val="center"/>
          </w:tcPr>
          <w:p w14:paraId="712C9E1A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7B6D4E09" w14:textId="77777777" w:rsidTr="005325A0">
        <w:trPr>
          <w:trHeight w:val="360"/>
        </w:trPr>
        <w:tc>
          <w:tcPr>
            <w:tcW w:w="2965" w:type="dxa"/>
          </w:tcPr>
          <w:p w14:paraId="1D519AF5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expenditures</w:t>
            </w:r>
          </w:p>
        </w:tc>
        <w:tc>
          <w:tcPr>
            <w:tcW w:w="6385" w:type="dxa"/>
            <w:vAlign w:val="center"/>
          </w:tcPr>
          <w:p w14:paraId="5EB25B81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31DC5C52" w14:textId="77777777" w:rsidTr="005325A0">
        <w:trPr>
          <w:trHeight w:val="360"/>
        </w:trPr>
        <w:tc>
          <w:tcPr>
            <w:tcW w:w="2965" w:type="dxa"/>
          </w:tcPr>
          <w:p w14:paraId="2B5797DF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expenditures</w:t>
            </w:r>
          </w:p>
        </w:tc>
        <w:tc>
          <w:tcPr>
            <w:tcW w:w="6385" w:type="dxa"/>
            <w:vAlign w:val="center"/>
          </w:tcPr>
          <w:p w14:paraId="5A6A0F5D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49CFF07F" w14:textId="77777777" w:rsidTr="005325A0">
        <w:tc>
          <w:tcPr>
            <w:tcW w:w="2965" w:type="dxa"/>
          </w:tcPr>
          <w:p w14:paraId="6DCE8117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Narrative describing program success/problems</w:t>
            </w:r>
          </w:p>
        </w:tc>
        <w:tc>
          <w:tcPr>
            <w:tcW w:w="6385" w:type="dxa"/>
            <w:vAlign w:val="center"/>
          </w:tcPr>
          <w:p w14:paraId="263B3E40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</w:tbl>
    <w:p w14:paraId="3DB5CBE6" w14:textId="77777777" w:rsidR="00CC4156" w:rsidRDefault="00CC4156">
      <w:pPr>
        <w:rPr>
          <w:rFonts w:ascii="Tahoma" w:eastAsia="HGSGothicE" w:hAnsi="Tahoma" w:cs="Tahoma"/>
        </w:rPr>
      </w:pPr>
      <w:r>
        <w:rPr>
          <w:rFonts w:ascii="Tahoma" w:eastAsia="HGSGothicE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C4156" w14:paraId="6E0E5912" w14:textId="77777777" w:rsidTr="00AB6D56">
        <w:tc>
          <w:tcPr>
            <w:tcW w:w="9350" w:type="dxa"/>
            <w:gridSpan w:val="2"/>
          </w:tcPr>
          <w:p w14:paraId="025C1A10" w14:textId="37D63E76" w:rsidR="00CC4156" w:rsidRDefault="00E9734D" w:rsidP="00AB6D56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lastRenderedPageBreak/>
              <w:t>Layoff</w:t>
            </w:r>
            <w:r w:rsidR="00CC4156">
              <w:rPr>
                <w:rFonts w:ascii="Tahoma" w:eastAsia="HGSGothicE" w:hAnsi="Tahoma" w:cs="Tahoma"/>
              </w:rPr>
              <w:t xml:space="preserve"> Assistance Status Report</w:t>
            </w:r>
          </w:p>
          <w:p w14:paraId="226093AF" w14:textId="07C6220F" w:rsidR="00CC4156" w:rsidRDefault="00CC4156" w:rsidP="00AB6D56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Project Quarter 3</w:t>
            </w:r>
          </w:p>
        </w:tc>
      </w:tr>
      <w:tr w:rsidR="005325A0" w14:paraId="56429229" w14:textId="77777777" w:rsidTr="00D27EAE">
        <w:trPr>
          <w:trHeight w:val="360"/>
        </w:trPr>
        <w:tc>
          <w:tcPr>
            <w:tcW w:w="2965" w:type="dxa"/>
          </w:tcPr>
          <w:p w14:paraId="5F2C9282" w14:textId="77777777" w:rsidR="005325A0" w:rsidRPr="009F142D" w:rsidRDefault="005325A0" w:rsidP="00D27EAE">
            <w:pPr>
              <w:rPr>
                <w:rFonts w:ascii="Tahoma" w:eastAsia="HGSGothicE" w:hAnsi="Tahoma" w:cs="Tahoma"/>
                <w:highlight w:val="yellow"/>
              </w:rPr>
            </w:pPr>
            <w:r w:rsidRPr="00D62A67">
              <w:rPr>
                <w:rFonts w:ascii="Tahoma" w:eastAsia="HGSGothicE" w:hAnsi="Tahoma" w:cs="Tahoma"/>
              </w:rPr>
              <w:t>Reporting period</w:t>
            </w:r>
          </w:p>
        </w:tc>
        <w:tc>
          <w:tcPr>
            <w:tcW w:w="6385" w:type="dxa"/>
            <w:vAlign w:val="center"/>
          </w:tcPr>
          <w:p w14:paraId="4BFD7A1D" w14:textId="77777777" w:rsidR="005325A0" w:rsidRDefault="005325A0" w:rsidP="00D27EAE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r>
              <w:rPr>
                <w:rFonts w:ascii="Tahoma" w:eastAsia="HGSGothicE" w:hAnsi="Tahoma" w:cs="Tahoma"/>
              </w:rPr>
              <w:t xml:space="preserve"> to </w:t>
            </w:r>
            <w:r>
              <w:rPr>
                <w:rFonts w:ascii="Tahoma" w:eastAsia="HGSGothicE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1ECBE235" w14:textId="77777777" w:rsidTr="00AB6D56">
        <w:trPr>
          <w:trHeight w:val="360"/>
        </w:trPr>
        <w:tc>
          <w:tcPr>
            <w:tcW w:w="2965" w:type="dxa"/>
          </w:tcPr>
          <w:p w14:paraId="03DF4914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enrollments</w:t>
            </w:r>
          </w:p>
        </w:tc>
        <w:tc>
          <w:tcPr>
            <w:tcW w:w="6385" w:type="dxa"/>
            <w:vAlign w:val="center"/>
          </w:tcPr>
          <w:p w14:paraId="280339C4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7018F9C6" w14:textId="77777777" w:rsidTr="00AB6D56">
        <w:trPr>
          <w:trHeight w:val="360"/>
        </w:trPr>
        <w:tc>
          <w:tcPr>
            <w:tcW w:w="2965" w:type="dxa"/>
          </w:tcPr>
          <w:p w14:paraId="0EB1C21B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enrollments</w:t>
            </w:r>
          </w:p>
        </w:tc>
        <w:tc>
          <w:tcPr>
            <w:tcW w:w="6385" w:type="dxa"/>
            <w:vAlign w:val="center"/>
          </w:tcPr>
          <w:p w14:paraId="547037C9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58117EC9" w14:textId="77777777" w:rsidTr="00AB6D56">
        <w:trPr>
          <w:trHeight w:val="360"/>
        </w:trPr>
        <w:tc>
          <w:tcPr>
            <w:tcW w:w="2965" w:type="dxa"/>
          </w:tcPr>
          <w:p w14:paraId="09332661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expenditures</w:t>
            </w:r>
          </w:p>
        </w:tc>
        <w:tc>
          <w:tcPr>
            <w:tcW w:w="6385" w:type="dxa"/>
            <w:vAlign w:val="center"/>
          </w:tcPr>
          <w:p w14:paraId="0A541E0D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67B9BC4D" w14:textId="77777777" w:rsidTr="00AB6D56">
        <w:trPr>
          <w:trHeight w:val="360"/>
        </w:trPr>
        <w:tc>
          <w:tcPr>
            <w:tcW w:w="2965" w:type="dxa"/>
          </w:tcPr>
          <w:p w14:paraId="3239C95A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expenditures</w:t>
            </w:r>
          </w:p>
        </w:tc>
        <w:tc>
          <w:tcPr>
            <w:tcW w:w="6385" w:type="dxa"/>
            <w:vAlign w:val="center"/>
          </w:tcPr>
          <w:p w14:paraId="6DEE3D7C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60B63778" w14:textId="77777777" w:rsidTr="00AB6D56">
        <w:tc>
          <w:tcPr>
            <w:tcW w:w="2965" w:type="dxa"/>
          </w:tcPr>
          <w:p w14:paraId="5B79B25C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Narrative describing program success/problems</w:t>
            </w:r>
          </w:p>
        </w:tc>
        <w:tc>
          <w:tcPr>
            <w:tcW w:w="6385" w:type="dxa"/>
            <w:vAlign w:val="center"/>
          </w:tcPr>
          <w:p w14:paraId="66BC4BD6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</w:tbl>
    <w:p w14:paraId="5E9D4101" w14:textId="57155B63" w:rsidR="00CC4156" w:rsidRDefault="00CC4156">
      <w:pPr>
        <w:rPr>
          <w:rFonts w:ascii="Tahoma" w:eastAsia="HGSGothicE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C4156" w14:paraId="160DD568" w14:textId="77777777" w:rsidTr="00AB6D56">
        <w:tc>
          <w:tcPr>
            <w:tcW w:w="9350" w:type="dxa"/>
            <w:gridSpan w:val="2"/>
          </w:tcPr>
          <w:p w14:paraId="1841C0DB" w14:textId="103DDC29" w:rsidR="00CC4156" w:rsidRDefault="00E9734D" w:rsidP="00AB6D56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Layoff</w:t>
            </w:r>
            <w:r w:rsidR="00CC4156">
              <w:rPr>
                <w:rFonts w:ascii="Tahoma" w:eastAsia="HGSGothicE" w:hAnsi="Tahoma" w:cs="Tahoma"/>
              </w:rPr>
              <w:t xml:space="preserve"> Assistance Status Report</w:t>
            </w:r>
          </w:p>
          <w:p w14:paraId="2D905B5D" w14:textId="71BB0C28" w:rsidR="00CC4156" w:rsidRDefault="00CC4156" w:rsidP="00AB6D56">
            <w:pPr>
              <w:jc w:val="center"/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Project Quarter 4</w:t>
            </w:r>
          </w:p>
        </w:tc>
      </w:tr>
      <w:tr w:rsidR="005325A0" w14:paraId="4C7A9A2D" w14:textId="77777777" w:rsidTr="00D27EAE">
        <w:trPr>
          <w:trHeight w:val="360"/>
        </w:trPr>
        <w:tc>
          <w:tcPr>
            <w:tcW w:w="2965" w:type="dxa"/>
          </w:tcPr>
          <w:p w14:paraId="65C95D2C" w14:textId="77777777" w:rsidR="005325A0" w:rsidRPr="009F142D" w:rsidRDefault="005325A0" w:rsidP="00D27EAE">
            <w:pPr>
              <w:rPr>
                <w:rFonts w:ascii="Tahoma" w:eastAsia="HGSGothicE" w:hAnsi="Tahoma" w:cs="Tahoma"/>
                <w:highlight w:val="yellow"/>
              </w:rPr>
            </w:pPr>
            <w:r w:rsidRPr="00D62A67">
              <w:rPr>
                <w:rFonts w:ascii="Tahoma" w:eastAsia="HGSGothicE" w:hAnsi="Tahoma" w:cs="Tahoma"/>
              </w:rPr>
              <w:t>Reporting period</w:t>
            </w:r>
          </w:p>
        </w:tc>
        <w:tc>
          <w:tcPr>
            <w:tcW w:w="6385" w:type="dxa"/>
            <w:vAlign w:val="center"/>
          </w:tcPr>
          <w:p w14:paraId="79083F8A" w14:textId="77777777" w:rsidR="005325A0" w:rsidRDefault="005325A0" w:rsidP="00D27EAE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  <w:r>
              <w:rPr>
                <w:rFonts w:ascii="Tahoma" w:eastAsia="HGSGothicE" w:hAnsi="Tahoma" w:cs="Tahoma"/>
              </w:rPr>
              <w:t xml:space="preserve"> to </w:t>
            </w:r>
            <w:r>
              <w:rPr>
                <w:rFonts w:ascii="Tahoma" w:eastAsia="HGSGothicE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5F984C59" w14:textId="77777777" w:rsidTr="00AB6D56">
        <w:trPr>
          <w:trHeight w:val="360"/>
        </w:trPr>
        <w:tc>
          <w:tcPr>
            <w:tcW w:w="2965" w:type="dxa"/>
          </w:tcPr>
          <w:p w14:paraId="4E26E495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enrollments</w:t>
            </w:r>
          </w:p>
        </w:tc>
        <w:tc>
          <w:tcPr>
            <w:tcW w:w="6385" w:type="dxa"/>
            <w:vAlign w:val="center"/>
          </w:tcPr>
          <w:p w14:paraId="451C0929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484D7597" w14:textId="77777777" w:rsidTr="00AB6D56">
        <w:trPr>
          <w:trHeight w:val="360"/>
        </w:trPr>
        <w:tc>
          <w:tcPr>
            <w:tcW w:w="2965" w:type="dxa"/>
          </w:tcPr>
          <w:p w14:paraId="70B5E618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enrollments</w:t>
            </w:r>
          </w:p>
        </w:tc>
        <w:tc>
          <w:tcPr>
            <w:tcW w:w="6385" w:type="dxa"/>
            <w:vAlign w:val="center"/>
          </w:tcPr>
          <w:p w14:paraId="0D4918EA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03B8B75F" w14:textId="77777777" w:rsidTr="00AB6D56">
        <w:trPr>
          <w:trHeight w:val="360"/>
        </w:trPr>
        <w:tc>
          <w:tcPr>
            <w:tcW w:w="2965" w:type="dxa"/>
          </w:tcPr>
          <w:p w14:paraId="5EA4FE9D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Planned expenditures</w:t>
            </w:r>
          </w:p>
        </w:tc>
        <w:tc>
          <w:tcPr>
            <w:tcW w:w="6385" w:type="dxa"/>
            <w:vAlign w:val="center"/>
          </w:tcPr>
          <w:p w14:paraId="7AC8C84A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717FE224" w14:textId="77777777" w:rsidTr="00AB6D56">
        <w:trPr>
          <w:trHeight w:val="360"/>
        </w:trPr>
        <w:tc>
          <w:tcPr>
            <w:tcW w:w="2965" w:type="dxa"/>
          </w:tcPr>
          <w:p w14:paraId="605F6DFC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Actual expenditures</w:t>
            </w:r>
          </w:p>
        </w:tc>
        <w:tc>
          <w:tcPr>
            <w:tcW w:w="6385" w:type="dxa"/>
            <w:vAlign w:val="center"/>
          </w:tcPr>
          <w:p w14:paraId="480B3869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  <w:tr w:rsidR="00CC4156" w14:paraId="6D34417C" w14:textId="77777777" w:rsidTr="00AB6D56">
        <w:tc>
          <w:tcPr>
            <w:tcW w:w="2965" w:type="dxa"/>
          </w:tcPr>
          <w:p w14:paraId="521382A7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t>Narrative describing program success/problems</w:t>
            </w:r>
          </w:p>
        </w:tc>
        <w:tc>
          <w:tcPr>
            <w:tcW w:w="6385" w:type="dxa"/>
            <w:vAlign w:val="center"/>
          </w:tcPr>
          <w:p w14:paraId="51881902" w14:textId="77777777" w:rsidR="00CC4156" w:rsidRDefault="00CC4156" w:rsidP="00AB6D56">
            <w:pPr>
              <w:rPr>
                <w:rFonts w:ascii="Tahoma" w:eastAsia="HGSGothicE" w:hAnsi="Tahoma" w:cs="Tahoma"/>
              </w:rPr>
            </w:pPr>
            <w:r>
              <w:rPr>
                <w:rFonts w:ascii="Tahoma" w:eastAsia="HGSGothicE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HGSGothicE" w:hAnsi="Tahoma" w:cs="Tahoma"/>
              </w:rPr>
              <w:instrText xml:space="preserve"> FORMTEXT </w:instrText>
            </w:r>
            <w:r>
              <w:rPr>
                <w:rFonts w:ascii="Tahoma" w:eastAsia="HGSGothicE" w:hAnsi="Tahoma" w:cs="Tahoma"/>
              </w:rPr>
            </w:r>
            <w:r>
              <w:rPr>
                <w:rFonts w:ascii="Tahoma" w:eastAsia="HGSGothicE" w:hAnsi="Tahoma" w:cs="Tahoma"/>
              </w:rPr>
              <w:fldChar w:fldCharType="separate"/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  <w:noProof/>
              </w:rPr>
              <w:t> </w:t>
            </w:r>
            <w:r>
              <w:rPr>
                <w:rFonts w:ascii="Tahoma" w:eastAsia="HGSGothicE" w:hAnsi="Tahoma" w:cs="Tahoma"/>
              </w:rPr>
              <w:fldChar w:fldCharType="end"/>
            </w:r>
          </w:p>
        </w:tc>
      </w:tr>
    </w:tbl>
    <w:p w14:paraId="695FB8CF" w14:textId="77777777" w:rsidR="00CC4156" w:rsidRPr="0062274D" w:rsidRDefault="00CC4156">
      <w:pPr>
        <w:rPr>
          <w:rFonts w:ascii="Tahoma" w:eastAsia="HGSGothicE" w:hAnsi="Tahoma" w:cs="Tahoma"/>
        </w:rPr>
      </w:pPr>
    </w:p>
    <w:sectPr w:rsidR="00CC4156" w:rsidRPr="0062274D" w:rsidSect="0062274D">
      <w:headerReference w:type="default" r:id="rId10"/>
      <w:footerReference w:type="defaul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C2279" w14:textId="77777777" w:rsidR="00EC7E89" w:rsidRDefault="00EC7E89" w:rsidP="0062274D">
      <w:r>
        <w:separator/>
      </w:r>
    </w:p>
  </w:endnote>
  <w:endnote w:type="continuationSeparator" w:id="0">
    <w:p w14:paraId="4F6F65E3" w14:textId="77777777" w:rsidR="00EC7E89" w:rsidRDefault="00EC7E89" w:rsidP="006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D2CA" w14:textId="2DFD2984" w:rsidR="00DF5B9D" w:rsidRPr="00DF5B9D" w:rsidRDefault="00DF5B9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Attachment B Access to </w:t>
    </w:r>
    <w:r w:rsidR="00E9734D">
      <w:rPr>
        <w:rFonts w:ascii="Tahoma" w:hAnsi="Tahoma" w:cs="Tahoma"/>
        <w:sz w:val="16"/>
        <w:szCs w:val="16"/>
      </w:rPr>
      <w:t>Layoff</w:t>
    </w:r>
    <w:r>
      <w:rPr>
        <w:rFonts w:ascii="Tahoma" w:hAnsi="Tahoma" w:cs="Tahoma"/>
        <w:sz w:val="16"/>
        <w:szCs w:val="16"/>
      </w:rPr>
      <w:t xml:space="preserve"> Assistance Policy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D62A67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Page </w:t>
    </w:r>
    <w:r w:rsidRPr="00DF5B9D">
      <w:rPr>
        <w:rFonts w:ascii="Tahoma" w:hAnsi="Tahoma" w:cs="Tahoma"/>
        <w:sz w:val="16"/>
        <w:szCs w:val="16"/>
      </w:rPr>
      <w:fldChar w:fldCharType="begin"/>
    </w:r>
    <w:r w:rsidRPr="00DF5B9D">
      <w:rPr>
        <w:rFonts w:ascii="Tahoma" w:hAnsi="Tahoma" w:cs="Tahoma"/>
        <w:sz w:val="16"/>
        <w:szCs w:val="16"/>
      </w:rPr>
      <w:instrText xml:space="preserve"> PAGE   \* MERGEFORMAT </w:instrText>
    </w:r>
    <w:r w:rsidRPr="00DF5B9D">
      <w:rPr>
        <w:rFonts w:ascii="Tahoma" w:hAnsi="Tahoma" w:cs="Tahoma"/>
        <w:sz w:val="16"/>
        <w:szCs w:val="16"/>
      </w:rPr>
      <w:fldChar w:fldCharType="separate"/>
    </w:r>
    <w:r w:rsidR="00F533DA">
      <w:rPr>
        <w:rFonts w:ascii="Tahoma" w:hAnsi="Tahoma" w:cs="Tahoma"/>
        <w:noProof/>
        <w:sz w:val="16"/>
        <w:szCs w:val="16"/>
      </w:rPr>
      <w:t>1</w:t>
    </w:r>
    <w:r w:rsidRPr="00DF5B9D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3924" w14:textId="77777777" w:rsidR="00EC7E89" w:rsidRDefault="00EC7E89" w:rsidP="0062274D">
      <w:r>
        <w:separator/>
      </w:r>
    </w:p>
  </w:footnote>
  <w:footnote w:type="continuationSeparator" w:id="0">
    <w:p w14:paraId="6A71F1AA" w14:textId="77777777" w:rsidR="00EC7E89" w:rsidRDefault="00EC7E89" w:rsidP="0062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6DBF" w14:textId="2D58BB15" w:rsidR="0062274D" w:rsidRDefault="0062274D">
    <w:pPr>
      <w:pStyle w:val="Header"/>
    </w:pPr>
    <w:r>
      <w:rPr>
        <w:noProof/>
      </w:rPr>
      <w:drawing>
        <wp:inline distT="0" distB="0" distL="0" distR="0" wp14:anchorId="013FA6A1" wp14:editId="01E81993">
          <wp:extent cx="1783080" cy="963083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455" cy="97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DDE82" w14:textId="494B5AF5" w:rsidR="0062274D" w:rsidRPr="0062274D" w:rsidRDefault="0062274D" w:rsidP="0062274D">
    <w:pP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Office of Workforce Investments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9eieMfYF4Q41D+QA4dWYu9gh6ZCwm0AcyX6GKFp1GZrRgsI5ntSHiNhwLiwWB6wjmWEx2z3GxiphGek2hqT3Q==" w:salt="8A/Fj8GNUVnbVzR7n+iU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D"/>
    <w:rsid w:val="00187A44"/>
    <w:rsid w:val="004418D7"/>
    <w:rsid w:val="005325A0"/>
    <w:rsid w:val="0062274D"/>
    <w:rsid w:val="00645252"/>
    <w:rsid w:val="006D3D74"/>
    <w:rsid w:val="00716DF4"/>
    <w:rsid w:val="0083569A"/>
    <w:rsid w:val="00967A37"/>
    <w:rsid w:val="009F142D"/>
    <w:rsid w:val="00A9204E"/>
    <w:rsid w:val="00B4751D"/>
    <w:rsid w:val="00CC4156"/>
    <w:rsid w:val="00D31B3A"/>
    <w:rsid w:val="00D62A67"/>
    <w:rsid w:val="00DF5B9D"/>
    <w:rsid w:val="00E00524"/>
    <w:rsid w:val="00E9734D"/>
    <w:rsid w:val="00EC7E89"/>
    <w:rsid w:val="00F4084D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4EA2"/>
  <w15:chartTrackingRefBased/>
  <w15:docId w15:val="{DDE0AF8D-B2E2-448B-83F8-4A8AB4C8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4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tzg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55C68B1884249A41F1DA8CD0A08FC" ma:contentTypeVersion="10" ma:contentTypeDescription="Create a new document." ma:contentTypeScope="" ma:versionID="74a8b20945bf90eca474c68653e5a8e3">
  <xsd:schema xmlns:xsd="http://www.w3.org/2001/XMLSchema" xmlns:xs="http://www.w3.org/2001/XMLSchema" xmlns:p="http://schemas.microsoft.com/office/2006/metadata/properties" xmlns:ns3="31f7c57b-92d2-4d03-ad91-548a4a679161" targetNamespace="http://schemas.microsoft.com/office/2006/metadata/properties" ma:root="true" ma:fieldsID="d1ad9c52f72a531d9a00e12be1e702a8" ns3:_="">
    <xsd:import namespace="31f7c57b-92d2-4d03-ad91-548a4a679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c57b-92d2-4d03-ad91-548a4a67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F7B95-9B10-4A28-A8C2-5DE53D43C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0533E-BC9C-4AD5-99D3-660090CD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7c57b-92d2-4d03-ad91-548a4a679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Frater</dc:creator>
  <cp:keywords/>
  <dc:description/>
  <cp:lastModifiedBy>FITZGERALD Theresa</cp:lastModifiedBy>
  <cp:revision>3</cp:revision>
  <dcterms:created xsi:type="dcterms:W3CDTF">2020-02-26T18:13:00Z</dcterms:created>
  <dcterms:modified xsi:type="dcterms:W3CDTF">2020-02-26T18:13:00Z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0x0101004D155C68B1884249A41F1DA8CD0A08FC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